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CD29B5" w:rsidTr="00971A0D">
        <w:trPr>
          <w:trHeight w:val="24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38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21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189"/>
        </w:trPr>
        <w:tc>
          <w:tcPr>
            <w:tcW w:w="4159" w:type="dxa"/>
          </w:tcPr>
          <w:p w:rsidR="006834A9" w:rsidRPr="001C5D19" w:rsidRDefault="001C5D19" w:rsidP="006834A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1C5D19">
              <w:rPr>
                <w:sz w:val="28"/>
                <w:szCs w:val="28"/>
                <w:u w:val="single"/>
              </w:rPr>
              <w:t>16.03.2018</w:t>
            </w: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D29B5" w:rsidRDefault="006E3ECE" w:rsidP="001C5D1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C5D19">
              <w:rPr>
                <w:sz w:val="28"/>
                <w:szCs w:val="28"/>
              </w:rPr>
              <w:t xml:space="preserve"> </w:t>
            </w:r>
            <w:r w:rsidR="001C5D19" w:rsidRPr="001C5D19">
              <w:rPr>
                <w:sz w:val="28"/>
                <w:szCs w:val="28"/>
                <w:u w:val="single"/>
              </w:rPr>
              <w:t>68</w:t>
            </w:r>
            <w:r w:rsidR="00F036AD">
              <w:rPr>
                <w:sz w:val="28"/>
                <w:szCs w:val="28"/>
              </w:rPr>
              <w:t xml:space="preserve"> </w:t>
            </w:r>
            <w:r w:rsidR="006834A9">
              <w:rPr>
                <w:sz w:val="28"/>
                <w:szCs w:val="28"/>
              </w:rPr>
              <w:t xml:space="preserve">    </w:t>
            </w:r>
          </w:p>
        </w:tc>
      </w:tr>
      <w:tr w:rsidR="00CD29B5" w:rsidTr="00971A0D">
        <w:trPr>
          <w:trHeight w:val="198"/>
        </w:trPr>
        <w:tc>
          <w:tcPr>
            <w:tcW w:w="4159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21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Default="00F249DD" w:rsidP="00217579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2E0034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27.06.2012 № 367</w:t>
            </w: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Pr="00971A0D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  <w:tr w:rsidR="00CD29B5" w:rsidRPr="00946E3B" w:rsidTr="00971A0D">
        <w:trPr>
          <w:trHeight w:val="616"/>
        </w:trPr>
        <w:tc>
          <w:tcPr>
            <w:tcW w:w="9737" w:type="dxa"/>
            <w:gridSpan w:val="3"/>
          </w:tcPr>
          <w:p w:rsidR="002E0034" w:rsidRDefault="002E0034" w:rsidP="002E0034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DE18B3">
              <w:rPr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sz w:val="28"/>
                <w:szCs w:val="28"/>
              </w:rPr>
              <w:t xml:space="preserve">  ПОСТАНОВЛЯЕТ:</w:t>
            </w:r>
          </w:p>
          <w:p w:rsidR="002E0034" w:rsidRDefault="002E0034" w:rsidP="002E0034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(далее – </w:t>
            </w:r>
            <w:r w:rsidR="00F249DD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) следующее изменение: </w:t>
            </w:r>
          </w:p>
          <w:p w:rsidR="00F249DD" w:rsidRDefault="00F249DD" w:rsidP="002E0034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изложить в новой редакции согласно приложения. </w:t>
            </w:r>
          </w:p>
          <w:p w:rsidR="002E0034" w:rsidRDefault="002E0034" w:rsidP="002E0034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Разместить настоящее постановление на Интернет - сайте администрации Тужинского муниципального района.</w:t>
            </w:r>
          </w:p>
          <w:p w:rsidR="002E0034" w:rsidRDefault="002E0034" w:rsidP="002E0034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с момента опубликования </w:t>
            </w:r>
          </w:p>
          <w:p w:rsidR="00971A0D" w:rsidRPr="00341E34" w:rsidRDefault="002E0034" w:rsidP="002E0034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E0034" w:rsidRDefault="002E0034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2E0034" w:rsidRDefault="002E0034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2E0034" w:rsidRDefault="002E0034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F221CD" w:rsidRDefault="00971A0D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41E34">
              <w:rPr>
                <w:sz w:val="28"/>
                <w:szCs w:val="28"/>
              </w:rPr>
              <w:t>Глава Тужинского</w:t>
            </w:r>
          </w:p>
          <w:p w:rsidR="006D350E" w:rsidRPr="00341E34" w:rsidRDefault="00F221CD" w:rsidP="00634E6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2E0034">
              <w:rPr>
                <w:sz w:val="28"/>
                <w:szCs w:val="28"/>
              </w:rPr>
              <w:t xml:space="preserve">      </w:t>
            </w:r>
            <w:r w:rsidR="00971A0D" w:rsidRPr="00341E34">
              <w:rPr>
                <w:sz w:val="28"/>
                <w:szCs w:val="28"/>
              </w:rPr>
              <w:t>Е.В. Видякина</w:t>
            </w:r>
          </w:p>
          <w:p w:rsidR="00341E34" w:rsidRPr="00946E3B" w:rsidRDefault="00341E34" w:rsidP="00971A0D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419B4" w:rsidRDefault="00C419B4" w:rsidP="00C419B4">
      <w:pPr>
        <w:autoSpaceDE w:val="0"/>
        <w:rPr>
          <w:sz w:val="28"/>
          <w:szCs w:val="28"/>
        </w:rPr>
        <w:sectPr w:rsidR="00C419B4" w:rsidSect="00971A0D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418" w:right="851" w:bottom="284" w:left="1559" w:header="425" w:footer="992" w:gutter="0"/>
          <w:cols w:space="720"/>
          <w:titlePg/>
          <w:docGrid w:linePitch="360"/>
        </w:sectPr>
      </w:pPr>
    </w:p>
    <w:p w:rsidR="00762EC6" w:rsidRDefault="00762EC6" w:rsidP="00C419B4">
      <w:pPr>
        <w:autoSpaceDE w:val="0"/>
      </w:pPr>
    </w:p>
    <w:tbl>
      <w:tblPr>
        <w:tblW w:w="0" w:type="auto"/>
        <w:tblInd w:w="9747" w:type="dxa"/>
        <w:tblLook w:val="04A0"/>
      </w:tblPr>
      <w:tblGrid>
        <w:gridCol w:w="5039"/>
      </w:tblGrid>
      <w:tr w:rsidR="00C419B4" w:rsidRPr="008678AE" w:rsidTr="00286665">
        <w:tc>
          <w:tcPr>
            <w:tcW w:w="5039" w:type="dxa"/>
          </w:tcPr>
          <w:p w:rsidR="00C419B4" w:rsidRDefault="00C419B4" w:rsidP="00286665">
            <w:pPr>
              <w:snapToGrid w:val="0"/>
            </w:pPr>
            <w:r w:rsidRPr="008678AE">
              <w:t>Приложение</w:t>
            </w:r>
          </w:p>
          <w:p w:rsidR="00C419B4" w:rsidRPr="008678AE" w:rsidRDefault="00C419B4" w:rsidP="00286665">
            <w:pPr>
              <w:snapToGrid w:val="0"/>
            </w:pPr>
          </w:p>
          <w:p w:rsidR="00C419B4" w:rsidRPr="008678AE" w:rsidRDefault="00C419B4" w:rsidP="00286665">
            <w:r w:rsidRPr="008678AE">
              <w:t>к постановлению администрации Тужинского муниц</w:t>
            </w:r>
            <w:r w:rsidRPr="008678AE">
              <w:t>и</w:t>
            </w:r>
            <w:r w:rsidRPr="008678AE">
              <w:t xml:space="preserve">пального района </w:t>
            </w:r>
          </w:p>
          <w:p w:rsidR="00C419B4" w:rsidRPr="00D644A7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644A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825BF">
              <w:rPr>
                <w:rFonts w:ascii="Times New Roman" w:hAnsi="Times New Roman" w:cs="Times New Roman"/>
              </w:rPr>
              <w:t xml:space="preserve">№  </w:t>
            </w:r>
            <w:r w:rsidRPr="00D644A7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</w:tc>
      </w:tr>
    </w:tbl>
    <w:p w:rsidR="00C419B4" w:rsidRDefault="00C419B4" w:rsidP="00C419B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9747" w:type="dxa"/>
        <w:tblLook w:val="04A0"/>
      </w:tblPr>
      <w:tblGrid>
        <w:gridCol w:w="5039"/>
      </w:tblGrid>
      <w:tr w:rsidR="00C419B4" w:rsidTr="00286665">
        <w:tc>
          <w:tcPr>
            <w:tcW w:w="5039" w:type="dxa"/>
          </w:tcPr>
          <w:p w:rsidR="00C419B4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644A7">
              <w:rPr>
                <w:rFonts w:ascii="Times New Roman" w:hAnsi="Times New Roman" w:cs="Times New Roman"/>
              </w:rPr>
              <w:t>Приложение</w:t>
            </w:r>
          </w:p>
          <w:p w:rsidR="00C419B4" w:rsidRPr="00D644A7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C419B4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>УТВЕРЖДЕН</w:t>
            </w:r>
          </w:p>
          <w:p w:rsidR="00C419B4" w:rsidRPr="00D644A7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C419B4" w:rsidRPr="00D644A7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 xml:space="preserve">постановлением администрации   </w:t>
            </w:r>
          </w:p>
          <w:p w:rsidR="00C419B4" w:rsidRPr="00D644A7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  <w:p w:rsidR="00C419B4" w:rsidRPr="00D644A7" w:rsidRDefault="00C419B4" w:rsidP="00286665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D644A7">
              <w:rPr>
                <w:rFonts w:ascii="Times New Roman" w:hAnsi="Times New Roman" w:cs="Times New Roman"/>
              </w:rPr>
              <w:t xml:space="preserve">от </w:t>
            </w:r>
            <w:r w:rsidRPr="009825BF">
              <w:rPr>
                <w:rFonts w:ascii="Times New Roman" w:hAnsi="Times New Roman" w:cs="Times New Roman"/>
              </w:rPr>
              <w:t>27.06.2012</w:t>
            </w:r>
            <w:r w:rsidRPr="00D644A7">
              <w:rPr>
                <w:rFonts w:ascii="Times New Roman" w:hAnsi="Times New Roman" w:cs="Times New Roman"/>
              </w:rPr>
              <w:t xml:space="preserve">                       </w:t>
            </w:r>
            <w:r w:rsidRPr="009825BF">
              <w:rPr>
                <w:rFonts w:ascii="Times New Roman" w:hAnsi="Times New Roman" w:cs="Times New Roman"/>
              </w:rPr>
              <w:t>№367</w:t>
            </w:r>
            <w:r w:rsidRPr="00D644A7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C419B4" w:rsidRDefault="00C419B4" w:rsidP="00C419B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19B4" w:rsidRDefault="00C419B4" w:rsidP="00C419B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19B4" w:rsidRDefault="00C419B4" w:rsidP="00C419B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19B4" w:rsidRPr="00982CCE" w:rsidRDefault="00C419B4" w:rsidP="00C419B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C419B4" w:rsidRPr="00982CCE" w:rsidRDefault="00C419B4" w:rsidP="00C419B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C419B4" w:rsidRDefault="00C419B4" w:rsidP="00C419B4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6"/>
        <w:gridCol w:w="4745"/>
        <w:gridCol w:w="213"/>
        <w:gridCol w:w="3189"/>
        <w:gridCol w:w="142"/>
        <w:gridCol w:w="420"/>
        <w:gridCol w:w="3244"/>
        <w:gridCol w:w="730"/>
        <w:gridCol w:w="1418"/>
      </w:tblGrid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419B4" w:rsidRPr="003C71B7" w:rsidRDefault="00C419B4" w:rsidP="00286665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C419B4" w:rsidRPr="003C71B7" w:rsidTr="00286665">
        <w:tc>
          <w:tcPr>
            <w:tcW w:w="14885" w:type="dxa"/>
            <w:gridSpan w:val="10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C419B4" w:rsidRPr="003C71B7" w:rsidRDefault="00C419B4" w:rsidP="00286665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C419B4" w:rsidRPr="003C71B7" w:rsidRDefault="00C419B4" w:rsidP="00286665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01" w:type="dxa"/>
            <w:gridSpan w:val="8"/>
          </w:tcPr>
          <w:p w:rsidR="00C419B4" w:rsidRPr="003C71B7" w:rsidRDefault="00C419B4" w:rsidP="00286665">
            <w:pPr>
              <w:pStyle w:val="FR1"/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>Услуги в сфере образования, науки, физкультуры и спорта</w:t>
            </w:r>
          </w:p>
          <w:p w:rsidR="00C419B4" w:rsidRPr="003C71B7" w:rsidRDefault="00C419B4" w:rsidP="00286665">
            <w:pPr>
              <w:pStyle w:val="FR1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Прием заявлений, постановка на учет и зачисление детей в  муниципальное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образовательное учреждение, реализующее основную общеобразовательную программу дошкольного образования (детские сады)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Управление образования администрации Тужинского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Прием заявлений, постановка на учет и зачисление детей в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образовательные учреждения, реализующие основную образовательную прогр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амму дошкольного (детские сады)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квалификационных категорий спортивным судьям «Спортивный судья трет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ей категории» и «Спортивный судья второй категории»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9B4" w:rsidRPr="003C71B7" w:rsidTr="00286665">
        <w:tc>
          <w:tcPr>
            <w:tcW w:w="14885" w:type="dxa"/>
            <w:gridSpan w:val="10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       2. Услуги в сфере жилищно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71B7">
              <w:rPr>
                <w:rFonts w:ascii="Times New Roman" w:hAnsi="Times New Roman" w:cs="Times New Roman"/>
                <w:b/>
                <w:bCs/>
              </w:rPr>
              <w:t>- коммунального хозяйства</w:t>
            </w:r>
          </w:p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19B4" w:rsidRPr="003C71B7" w:rsidTr="00286665">
        <w:trPr>
          <w:trHeight w:val="1423"/>
        </w:trPr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нежилого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жилых домах, расположенных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перепланировки жилого помещения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rPr>
          <w:trHeight w:val="1541"/>
        </w:trPr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документов, а так же выдача решений о переводе или об отказе в переводе жилого помещения в нежилое или нежилого помещения в жилое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14885" w:type="dxa"/>
            <w:gridSpan w:val="10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>3.Услуги в сфере имущественно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71B7">
              <w:rPr>
                <w:rFonts w:ascii="Times New Roman" w:hAnsi="Times New Roman" w:cs="Times New Roman"/>
                <w:b/>
                <w:bCs/>
              </w:rPr>
              <w:t xml:space="preserve">-земельных отношений и строительства </w:t>
            </w: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  которых расположены здания, сооружения на территории муниципального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для сенокошения, выпаса сельскохозяйственных животных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8" w:type="dxa"/>
            <w:gridSpan w:val="2"/>
          </w:tcPr>
          <w:p w:rsidR="00C419B4" w:rsidRPr="009825BF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Бесплатное предоставление гражданам,   имеющим трех и более детей, земельных участков, на территории муниципального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958" w:type="dxa"/>
            <w:gridSpan w:val="2"/>
          </w:tcPr>
          <w:p w:rsidR="00C419B4" w:rsidRPr="009825BF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5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5"/>
                <w:rFonts w:ascii="Times New Roman" w:hAnsi="Times New Roman" w:cs="Times New Roman"/>
              </w:rPr>
              <w:t>, или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основании решений о предоставлении водных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</w:rPr>
              <w:t>объектов в пользование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  <w:gridSpan w:val="2"/>
          </w:tcPr>
          <w:p w:rsidR="00C419B4" w:rsidRPr="009825BF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5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5"/>
                <w:rFonts w:ascii="Times New Roman" w:hAnsi="Times New Roman" w:cs="Times New Roman"/>
              </w:rPr>
              <w:t>, или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5"/>
                <w:rFonts w:ascii="Times New Roman" w:hAnsi="Times New Roman" w:cs="Times New Roman"/>
              </w:rPr>
              <w:t>осно</w:t>
            </w:r>
            <w:r>
              <w:rPr>
                <w:rStyle w:val="15"/>
                <w:rFonts w:ascii="Times New Roman" w:hAnsi="Times New Roman" w:cs="Times New Roman"/>
              </w:rPr>
              <w:t>вании договоров водопользования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58" w:type="dxa"/>
            <w:gridSpan w:val="2"/>
          </w:tcPr>
          <w:p w:rsidR="00C419B4" w:rsidRPr="009825BF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3C71B7">
              <w:rPr>
                <w:rStyle w:val="150"/>
                <w:rFonts w:ascii="Times New Roman" w:hAnsi="Times New Roman" w:cs="Times New Roman"/>
              </w:rPr>
              <w:t xml:space="preserve">в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</w:t>
            </w:r>
            <w:r>
              <w:rPr>
                <w:rStyle w:val="140"/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rPr>
          <w:trHeight w:val="1023"/>
        </w:trPr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участков),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8" w:type="dxa"/>
            <w:gridSpan w:val="2"/>
          </w:tcPr>
          <w:p w:rsidR="00C419B4" w:rsidRPr="009825BF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без проведения торгов в случаях,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3C71B7">
              <w:rPr>
                <w:rStyle w:val="20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8" w:type="dxa"/>
            <w:gridSpan w:val="2"/>
          </w:tcPr>
          <w:p w:rsidR="00C419B4" w:rsidRPr="009825BF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Обмен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lastRenderedPageBreak/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</w:t>
            </w:r>
            <w:r>
              <w:rPr>
                <w:rStyle w:val="140"/>
                <w:rFonts w:ascii="Times New Roman" w:hAnsi="Times New Roman" w:cs="Times New Roman"/>
              </w:rPr>
              <w:t>на земельные участки, находящие</w:t>
            </w:r>
            <w:r w:rsidRPr="003C71B7">
              <w:rPr>
                <w:rStyle w:val="140"/>
                <w:rFonts w:ascii="Times New Roman" w:hAnsi="Times New Roman" w:cs="Times New Roman"/>
              </w:rPr>
              <w:t>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>
              <w:rPr>
                <w:rStyle w:val="140"/>
                <w:rFonts w:ascii="Times New Roman" w:hAnsi="Times New Roman" w:cs="Times New Roman"/>
              </w:rPr>
              <w:t>частной собственности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lastRenderedPageBreak/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lastRenderedPageBreak/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958" w:type="dxa"/>
            <w:gridSpan w:val="2"/>
          </w:tcPr>
          <w:p w:rsidR="00C419B4" w:rsidRPr="008678A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58" w:type="dxa"/>
            <w:gridSpan w:val="2"/>
          </w:tcPr>
          <w:p w:rsidR="00C419B4" w:rsidRPr="008678A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 гражданам для индивидуального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осуществления крестьянским (фермерским)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хозяйством его деятельности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58" w:type="dxa"/>
            <w:gridSpan w:val="2"/>
          </w:tcPr>
          <w:p w:rsidR="00C419B4" w:rsidRPr="008678A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>
              <w:rPr>
                <w:rStyle w:val="140"/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58" w:type="dxa"/>
            <w:gridSpan w:val="2"/>
          </w:tcPr>
          <w:p w:rsidR="00C419B4" w:rsidRPr="008678A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Перевод земель или земельных участков в составе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таких земель из одной категории в другую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140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3C71B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3C71B7">
              <w:rPr>
                <w:rStyle w:val="2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0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разрешения на установку и эксплуатацию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Тужинского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Выдача разрешений на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rPr>
          <w:trHeight w:val="742"/>
        </w:trPr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Предоставление градостроительного плана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земельного участка на территории муниципального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3C71B7" w:rsidTr="00286665">
        <w:tc>
          <w:tcPr>
            <w:tcW w:w="784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95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C419B4" w:rsidRPr="003C71B7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 xml:space="preserve">Продление срока действия разрешения на строительство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объекта капитального строительства</w:t>
            </w: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1363F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разрешение на строительство объекта капитального строительства на территории </w:t>
            </w: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1363F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подготовке документации по планировке территории в границах </w:t>
            </w:r>
            <w:r w:rsidRPr="008678AE">
              <w:rPr>
                <w:rStyle w:val="23"/>
                <w:rFonts w:ascii="Times New Roman" w:hAnsi="Times New Roman" w:cs="Times New Roman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Style w:val="23"/>
                <w:rFonts w:ascii="Times New Roman" w:hAnsi="Times New Roman" w:cs="Times New Roman"/>
              </w:rPr>
              <w:t>Предоставление юридическим и физическим лицам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>сведений из реестра муниципального имущества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Style w:val="23"/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8678AE">
              <w:rPr>
                <w:rStyle w:val="23"/>
                <w:rFonts w:ascii="Times New Roman" w:hAnsi="Times New Roman" w:cs="Times New Roman"/>
              </w:rPr>
              <w:t>, в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</w:rPr>
              <w:t>аренду без проведения торгов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8678AE" w:rsidRDefault="00C419B4" w:rsidP="00286665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Style w:val="23"/>
                <w:rFonts w:ascii="Times New Roman" w:hAnsi="Times New Roman" w:cs="Times New Roman"/>
              </w:rPr>
              <w:t>Предоставление информации об объектах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>недвижимого имущества, находящихся в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>муниципальной собственности муниципального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 xml:space="preserve">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8678AE">
              <w:rPr>
                <w:rStyle w:val="23"/>
                <w:rFonts w:ascii="Times New Roman" w:hAnsi="Times New Roman" w:cs="Times New Roman"/>
              </w:rPr>
              <w:t>, и пре</w:t>
            </w:r>
            <w:r>
              <w:rPr>
                <w:rStyle w:val="23"/>
                <w:rFonts w:ascii="Times New Roman" w:hAnsi="Times New Roman" w:cs="Times New Roman"/>
              </w:rPr>
              <w:t>дназначенных для сдачи в аренду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8678AE" w:rsidRDefault="00C419B4" w:rsidP="00286665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Style w:val="23"/>
                <w:rFonts w:ascii="Times New Roman" w:hAnsi="Times New Roman" w:cs="Times New Roman"/>
              </w:rPr>
              <w:t>Предоставление юридическим и физическим лицам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hAnsi="Times New Roman" w:cs="Times New Roman"/>
              </w:rPr>
              <w:t>сведений о ранее приватизированном</w:t>
            </w:r>
            <w:r w:rsidRPr="008678AE">
              <w:rPr>
                <w:rStyle w:val="25"/>
                <w:rFonts w:ascii="Times New Roman" w:hAnsi="Times New Roman" w:cs="Times New Roman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</w:rPr>
              <w:t>муниципальном имуществе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8678A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B4" w:rsidRPr="00982CCE" w:rsidRDefault="00C419B4" w:rsidP="00286665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14885" w:type="dxa"/>
            <w:gridSpan w:val="10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C419B4" w:rsidRPr="00982CCE" w:rsidRDefault="00C419B4" w:rsidP="00286665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4961" w:type="dxa"/>
            <w:gridSpan w:val="2"/>
          </w:tcPr>
          <w:p w:rsidR="00C419B4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нотариально заверенных документов</w:t>
            </w:r>
          </w:p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Нотариусы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4961" w:type="dxa"/>
            <w:gridSpan w:val="2"/>
          </w:tcPr>
          <w:p w:rsidR="00C419B4" w:rsidRPr="008678A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961" w:type="dxa"/>
            <w:gridSpan w:val="2"/>
          </w:tcPr>
          <w:p w:rsidR="00C419B4" w:rsidRPr="009825BF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 xml:space="preserve">Выдача документов о согласии на предоставление заемных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гражданину или членам его семьи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r w:rsidRPr="00982CCE">
              <w:rPr>
                <w:sz w:val="22"/>
                <w:szCs w:val="22"/>
              </w:rPr>
              <w:t>Финансово-кредитные организ</w:t>
            </w:r>
            <w:r w:rsidRPr="00982CCE">
              <w:rPr>
                <w:sz w:val="22"/>
                <w:szCs w:val="22"/>
              </w:rPr>
              <w:t>а</w:t>
            </w:r>
            <w:r w:rsidRPr="00982CCE">
              <w:rPr>
                <w:sz w:val="22"/>
                <w:szCs w:val="22"/>
              </w:rPr>
              <w:t>ции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Эскизный  проект рекламной конструкции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разработку эскизов изображения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топографической съемки территории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проекта переустройства и перепланировки помещения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rPr>
          <w:trHeight w:val="644"/>
        </w:trPr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проектной документации на объекты строительства</w:t>
            </w: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961" w:type="dxa"/>
            <w:gridSpan w:val="2"/>
          </w:tcPr>
          <w:p w:rsidR="00C419B4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положительного заключения государственной экспертизы проектной документации</w:t>
            </w:r>
          </w:p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4536" w:type="dxa"/>
            <w:gridSpan w:val="4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14885" w:type="dxa"/>
            <w:gridSpan w:val="10"/>
          </w:tcPr>
          <w:p w:rsidR="00C419B4" w:rsidRPr="00982CCE" w:rsidRDefault="00C419B4" w:rsidP="00286665">
            <w:pPr>
              <w:pStyle w:val="FR1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C419B4" w:rsidRPr="00982CCE" w:rsidRDefault="00C419B4" w:rsidP="00286665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C419B4" w:rsidRPr="00982CCE" w:rsidTr="00286665">
        <w:tblPrEx>
          <w:tblLook w:val="01E0"/>
        </w:tblPrEx>
        <w:trPr>
          <w:trHeight w:val="1041"/>
        </w:trPr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Услуги по реализации дополнительных предпрофессиональных программ в области искусств </w:t>
            </w:r>
          </w:p>
        </w:tc>
        <w:tc>
          <w:tcPr>
            <w:tcW w:w="354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МБУ дополнительного образования Тужинская районная ДМШ Кировской области</w:t>
            </w:r>
          </w:p>
        </w:tc>
        <w:tc>
          <w:tcPr>
            <w:tcW w:w="439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19B4" w:rsidRPr="00982CCE" w:rsidTr="00286665">
        <w:tblPrEx>
          <w:tblLook w:val="01E0"/>
        </w:tblPrEx>
        <w:trPr>
          <w:trHeight w:val="984"/>
        </w:trPr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>Услуги по библиотечному</w:t>
            </w:r>
            <w:r>
              <w:rPr>
                <w:rFonts w:ascii="Times New Roman" w:hAnsi="Times New Roman"/>
              </w:rPr>
              <w:t>, библиографическому и информационному</w:t>
            </w:r>
            <w:r w:rsidRPr="00982CCE">
              <w:rPr>
                <w:rFonts w:ascii="Times New Roman" w:hAnsi="Times New Roman"/>
              </w:rPr>
              <w:t xml:space="preserve"> обслуживанию </w:t>
            </w:r>
            <w:r>
              <w:rPr>
                <w:rFonts w:ascii="Times New Roman" w:hAnsi="Times New Roman"/>
              </w:rPr>
              <w:t>пользователей библиотеки</w:t>
            </w:r>
          </w:p>
        </w:tc>
        <w:tc>
          <w:tcPr>
            <w:tcW w:w="354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районная межпоселенческая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ЦБС</w:t>
            </w:r>
          </w:p>
        </w:tc>
        <w:tc>
          <w:tcPr>
            <w:tcW w:w="439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19B4" w:rsidRPr="00982CCE" w:rsidTr="00286665">
        <w:tblPrEx>
          <w:tblLook w:val="01E0"/>
        </w:tblPrEx>
        <w:trPr>
          <w:trHeight w:val="424"/>
        </w:trPr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354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 межпоселенческая  ЦБС</w:t>
            </w:r>
          </w:p>
        </w:tc>
        <w:tc>
          <w:tcPr>
            <w:tcW w:w="439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 xml:space="preserve">Услуги </w:t>
            </w:r>
            <w:r>
              <w:rPr>
                <w:rFonts w:ascii="Times New Roman" w:hAnsi="Times New Roman"/>
              </w:rPr>
              <w:t xml:space="preserve">по публичному показу музейных </w:t>
            </w:r>
            <w:r>
              <w:rPr>
                <w:rFonts w:ascii="Times New Roman" w:hAnsi="Times New Roman"/>
              </w:rPr>
              <w:lastRenderedPageBreak/>
              <w:t>предметов, музейных коллекций</w:t>
            </w:r>
          </w:p>
        </w:tc>
        <w:tc>
          <w:tcPr>
            <w:tcW w:w="3544" w:type="dxa"/>
            <w:gridSpan w:val="3"/>
          </w:tcPr>
          <w:p w:rsidR="00C419B4" w:rsidRPr="00982CCE" w:rsidRDefault="00C419B4" w:rsidP="00286665">
            <w:r w:rsidRPr="00982CCE">
              <w:rPr>
                <w:bCs/>
                <w:sz w:val="22"/>
                <w:szCs w:val="22"/>
              </w:rPr>
              <w:lastRenderedPageBreak/>
              <w:t>М</w:t>
            </w:r>
            <w:r>
              <w:rPr>
                <w:bCs/>
                <w:sz w:val="22"/>
                <w:szCs w:val="22"/>
              </w:rPr>
              <w:t xml:space="preserve">БУ культуры </w:t>
            </w:r>
            <w:r w:rsidRPr="00982C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982CCE">
              <w:rPr>
                <w:bCs/>
                <w:sz w:val="22"/>
                <w:szCs w:val="22"/>
              </w:rPr>
              <w:t>Тужинский ра</w:t>
            </w:r>
            <w:r w:rsidRPr="00982CCE">
              <w:rPr>
                <w:bCs/>
                <w:sz w:val="22"/>
                <w:szCs w:val="22"/>
              </w:rPr>
              <w:t>й</w:t>
            </w:r>
            <w:r w:rsidRPr="00982CCE">
              <w:rPr>
                <w:bCs/>
                <w:sz w:val="22"/>
                <w:szCs w:val="22"/>
              </w:rPr>
              <w:lastRenderedPageBreak/>
              <w:t>онный краеведческий музей</w:t>
            </w:r>
            <w:r>
              <w:rPr>
                <w:bCs/>
                <w:sz w:val="22"/>
                <w:szCs w:val="22"/>
              </w:rPr>
              <w:t>»</w:t>
            </w:r>
            <w:r w:rsidRPr="00982CCE">
              <w:rPr>
                <w:bCs/>
                <w:sz w:val="22"/>
                <w:szCs w:val="22"/>
              </w:rPr>
              <w:t xml:space="preserve"> Т</w:t>
            </w:r>
            <w:r w:rsidRPr="00982CCE">
              <w:rPr>
                <w:bCs/>
                <w:sz w:val="22"/>
                <w:szCs w:val="22"/>
              </w:rPr>
              <w:t>у</w:t>
            </w:r>
            <w:r w:rsidRPr="00982CCE">
              <w:rPr>
                <w:bCs/>
                <w:sz w:val="22"/>
                <w:szCs w:val="22"/>
              </w:rPr>
              <w:t>жинского муниципального района</w:t>
            </w:r>
            <w:r>
              <w:rPr>
                <w:bCs/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439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47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созданию экспозиций (выставок) музеев, организация выездных выставок</w:t>
            </w:r>
          </w:p>
        </w:tc>
        <w:tc>
          <w:tcPr>
            <w:tcW w:w="3544" w:type="dxa"/>
            <w:gridSpan w:val="3"/>
          </w:tcPr>
          <w:p w:rsidR="00C419B4" w:rsidRDefault="00C419B4" w:rsidP="00286665">
            <w:r w:rsidRPr="004A0A9F">
              <w:rPr>
                <w:bCs/>
                <w:sz w:val="22"/>
                <w:szCs w:val="22"/>
              </w:rPr>
              <w:t>МБУ культуры  «Тужинский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онный краеведческий музей» Т</w:t>
            </w:r>
            <w:r w:rsidRPr="004A0A9F">
              <w:rPr>
                <w:bCs/>
                <w:sz w:val="22"/>
                <w:szCs w:val="22"/>
              </w:rPr>
              <w:t>у</w:t>
            </w:r>
            <w:r w:rsidRPr="004A0A9F">
              <w:rPr>
                <w:bCs/>
                <w:sz w:val="22"/>
                <w:szCs w:val="22"/>
              </w:rPr>
              <w:t>жинского муниципального района Кировской области</w:t>
            </w:r>
          </w:p>
        </w:tc>
        <w:tc>
          <w:tcPr>
            <w:tcW w:w="439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19B4" w:rsidRPr="00982CCE" w:rsidTr="00286665">
        <w:tblPrEx>
          <w:tblLook w:val="01E0"/>
        </w:tblPrEx>
        <w:tc>
          <w:tcPr>
            <w:tcW w:w="568" w:type="dxa"/>
          </w:tcPr>
          <w:p w:rsidR="00C419B4" w:rsidRDefault="00C419B4" w:rsidP="00286665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4961" w:type="dxa"/>
            <w:gridSpan w:val="2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музейный коллекций</w:t>
            </w:r>
          </w:p>
        </w:tc>
        <w:tc>
          <w:tcPr>
            <w:tcW w:w="3544" w:type="dxa"/>
            <w:gridSpan w:val="3"/>
          </w:tcPr>
          <w:p w:rsidR="00C419B4" w:rsidRDefault="00C419B4" w:rsidP="00286665">
            <w:r w:rsidRPr="004A0A9F">
              <w:rPr>
                <w:bCs/>
                <w:sz w:val="22"/>
                <w:szCs w:val="22"/>
              </w:rPr>
              <w:t>МБУ культуры  «Тужинский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онный краеведческий музей» Т</w:t>
            </w:r>
            <w:r w:rsidRPr="004A0A9F">
              <w:rPr>
                <w:bCs/>
                <w:sz w:val="22"/>
                <w:szCs w:val="22"/>
              </w:rPr>
              <w:t>у</w:t>
            </w:r>
            <w:r w:rsidRPr="004A0A9F">
              <w:rPr>
                <w:bCs/>
                <w:sz w:val="22"/>
                <w:szCs w:val="22"/>
              </w:rPr>
              <w:t>жинского муниципального района Кировской области</w:t>
            </w:r>
          </w:p>
        </w:tc>
        <w:tc>
          <w:tcPr>
            <w:tcW w:w="4394" w:type="dxa"/>
            <w:gridSpan w:val="3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419B4" w:rsidRPr="00982CCE" w:rsidRDefault="00C419B4" w:rsidP="00286665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419B4" w:rsidRDefault="00C419B4" w:rsidP="00C419B4"/>
    <w:p w:rsidR="00C419B4" w:rsidRDefault="00C419B4" w:rsidP="00C419B4"/>
    <w:p w:rsidR="00C419B4" w:rsidRDefault="00C419B4" w:rsidP="00C419B4">
      <w:pPr>
        <w:jc w:val="center"/>
      </w:pPr>
      <w:r>
        <w:t>____________________»</w:t>
      </w:r>
    </w:p>
    <w:p w:rsidR="00762EC6" w:rsidRDefault="00762EC6">
      <w:pPr>
        <w:autoSpaceDE w:val="0"/>
        <w:jc w:val="center"/>
      </w:pPr>
    </w:p>
    <w:p w:rsidR="00762EC6" w:rsidRDefault="00762EC6">
      <w:pPr>
        <w:autoSpaceDE w:val="0"/>
        <w:jc w:val="center"/>
      </w:pPr>
    </w:p>
    <w:p w:rsidR="00762EC6" w:rsidRDefault="00762EC6">
      <w:pPr>
        <w:autoSpaceDE w:val="0"/>
        <w:jc w:val="center"/>
        <w:rPr>
          <w:sz w:val="28"/>
          <w:szCs w:val="28"/>
        </w:rPr>
      </w:pPr>
    </w:p>
    <w:p w:rsidR="00FF5C13" w:rsidRDefault="00FF5C13">
      <w:pPr>
        <w:autoSpaceDE w:val="0"/>
        <w:jc w:val="center"/>
      </w:pPr>
    </w:p>
    <w:p w:rsidR="00762EC6" w:rsidRDefault="00762EC6">
      <w:pPr>
        <w:autoSpaceDE w:val="0"/>
        <w:jc w:val="center"/>
      </w:pPr>
    </w:p>
    <w:p w:rsidR="00762EC6" w:rsidRDefault="00762EC6">
      <w:pPr>
        <w:autoSpaceDE w:val="0"/>
        <w:jc w:val="center"/>
      </w:pPr>
    </w:p>
    <w:p w:rsidR="00762EC6" w:rsidRDefault="00762EC6">
      <w:pPr>
        <w:autoSpaceDE w:val="0"/>
        <w:jc w:val="center"/>
      </w:pPr>
    </w:p>
    <w:p w:rsidR="00272E77" w:rsidRDefault="00272E77" w:rsidP="00423204">
      <w:pPr>
        <w:autoSpaceDE w:val="0"/>
      </w:pPr>
    </w:p>
    <w:p w:rsidR="00272E77" w:rsidRDefault="00272E77">
      <w:pPr>
        <w:autoSpaceDE w:val="0"/>
        <w:jc w:val="center"/>
      </w:pPr>
    </w:p>
    <w:p w:rsidR="002E0034" w:rsidRDefault="002E0034">
      <w:pPr>
        <w:autoSpaceDE w:val="0"/>
        <w:jc w:val="center"/>
      </w:pPr>
    </w:p>
    <w:p w:rsidR="002E0034" w:rsidRDefault="002E0034">
      <w:pPr>
        <w:autoSpaceDE w:val="0"/>
        <w:jc w:val="center"/>
      </w:pPr>
    </w:p>
    <w:sectPr w:rsidR="002E0034" w:rsidSect="00C419B4">
      <w:footnotePr>
        <w:pos w:val="beneathText"/>
      </w:footnotePr>
      <w:pgSz w:w="16837" w:h="11905" w:orient="landscape"/>
      <w:pgMar w:top="1559" w:right="1418" w:bottom="851" w:left="284" w:header="425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87" w:rsidRDefault="00BE7287">
      <w:r>
        <w:separator/>
      </w:r>
    </w:p>
  </w:endnote>
  <w:endnote w:type="continuationSeparator" w:id="1">
    <w:p w:rsidR="00BE7287" w:rsidRDefault="00BE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F221CD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87" w:rsidRDefault="00BE7287">
      <w:r>
        <w:separator/>
      </w:r>
    </w:p>
  </w:footnote>
  <w:footnote w:type="continuationSeparator" w:id="1">
    <w:p w:rsidR="00BE7287" w:rsidRDefault="00BE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CD" w:rsidRDefault="00CF782C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9B5"/>
    <w:rsid w:val="00047F5A"/>
    <w:rsid w:val="00051B80"/>
    <w:rsid w:val="00093CBA"/>
    <w:rsid w:val="000A38D8"/>
    <w:rsid w:val="000A644A"/>
    <w:rsid w:val="000E3BD0"/>
    <w:rsid w:val="00113BC9"/>
    <w:rsid w:val="00114FDB"/>
    <w:rsid w:val="00117393"/>
    <w:rsid w:val="0012254A"/>
    <w:rsid w:val="00130D31"/>
    <w:rsid w:val="001479EC"/>
    <w:rsid w:val="00147B2F"/>
    <w:rsid w:val="001502C0"/>
    <w:rsid w:val="0017304C"/>
    <w:rsid w:val="001B6BEB"/>
    <w:rsid w:val="001C5D19"/>
    <w:rsid w:val="001C611D"/>
    <w:rsid w:val="001E4382"/>
    <w:rsid w:val="00205571"/>
    <w:rsid w:val="00217579"/>
    <w:rsid w:val="0023008D"/>
    <w:rsid w:val="00240E53"/>
    <w:rsid w:val="002432E9"/>
    <w:rsid w:val="00272E77"/>
    <w:rsid w:val="00274C14"/>
    <w:rsid w:val="00286665"/>
    <w:rsid w:val="002A6CC7"/>
    <w:rsid w:val="002C00DA"/>
    <w:rsid w:val="002E0034"/>
    <w:rsid w:val="002E5DB7"/>
    <w:rsid w:val="002F7841"/>
    <w:rsid w:val="00302AE8"/>
    <w:rsid w:val="00311F5B"/>
    <w:rsid w:val="00326F78"/>
    <w:rsid w:val="003335AC"/>
    <w:rsid w:val="00341E34"/>
    <w:rsid w:val="00353614"/>
    <w:rsid w:val="003767E5"/>
    <w:rsid w:val="00382D24"/>
    <w:rsid w:val="003851B0"/>
    <w:rsid w:val="00396874"/>
    <w:rsid w:val="003A04F4"/>
    <w:rsid w:val="00412537"/>
    <w:rsid w:val="00416D4D"/>
    <w:rsid w:val="00423204"/>
    <w:rsid w:val="004232E2"/>
    <w:rsid w:val="00466C29"/>
    <w:rsid w:val="00485FBA"/>
    <w:rsid w:val="004A50BE"/>
    <w:rsid w:val="004C6328"/>
    <w:rsid w:val="004F7997"/>
    <w:rsid w:val="0058433D"/>
    <w:rsid w:val="00585996"/>
    <w:rsid w:val="00604C32"/>
    <w:rsid w:val="00631061"/>
    <w:rsid w:val="00634E6E"/>
    <w:rsid w:val="00664E57"/>
    <w:rsid w:val="00671AB9"/>
    <w:rsid w:val="00671E78"/>
    <w:rsid w:val="00676F42"/>
    <w:rsid w:val="006834A9"/>
    <w:rsid w:val="006D350E"/>
    <w:rsid w:val="006D775D"/>
    <w:rsid w:val="006E3ECE"/>
    <w:rsid w:val="00710D66"/>
    <w:rsid w:val="0075060E"/>
    <w:rsid w:val="0075509D"/>
    <w:rsid w:val="0076065E"/>
    <w:rsid w:val="00762EC6"/>
    <w:rsid w:val="0076457C"/>
    <w:rsid w:val="00783D43"/>
    <w:rsid w:val="0079030B"/>
    <w:rsid w:val="00790D4F"/>
    <w:rsid w:val="007A2425"/>
    <w:rsid w:val="007E60C7"/>
    <w:rsid w:val="00870BDF"/>
    <w:rsid w:val="00883042"/>
    <w:rsid w:val="008857D3"/>
    <w:rsid w:val="008E0E9B"/>
    <w:rsid w:val="008F1143"/>
    <w:rsid w:val="008F7BD2"/>
    <w:rsid w:val="009146A9"/>
    <w:rsid w:val="00946E3B"/>
    <w:rsid w:val="00971A0D"/>
    <w:rsid w:val="00995528"/>
    <w:rsid w:val="009B552F"/>
    <w:rsid w:val="009E64F2"/>
    <w:rsid w:val="00A05476"/>
    <w:rsid w:val="00A23FB9"/>
    <w:rsid w:val="00A42BE2"/>
    <w:rsid w:val="00AA3703"/>
    <w:rsid w:val="00AA4BE9"/>
    <w:rsid w:val="00AA523B"/>
    <w:rsid w:val="00AB224D"/>
    <w:rsid w:val="00AF1D69"/>
    <w:rsid w:val="00B42979"/>
    <w:rsid w:val="00B446D2"/>
    <w:rsid w:val="00B475EB"/>
    <w:rsid w:val="00B91BE6"/>
    <w:rsid w:val="00BD0142"/>
    <w:rsid w:val="00BE7287"/>
    <w:rsid w:val="00C0732C"/>
    <w:rsid w:val="00C332E0"/>
    <w:rsid w:val="00C419B4"/>
    <w:rsid w:val="00C41D84"/>
    <w:rsid w:val="00C46510"/>
    <w:rsid w:val="00C508CF"/>
    <w:rsid w:val="00C616F2"/>
    <w:rsid w:val="00C7182C"/>
    <w:rsid w:val="00C91C3E"/>
    <w:rsid w:val="00C9286E"/>
    <w:rsid w:val="00C97CED"/>
    <w:rsid w:val="00CA2A0C"/>
    <w:rsid w:val="00CB667C"/>
    <w:rsid w:val="00CD29B5"/>
    <w:rsid w:val="00CD2A29"/>
    <w:rsid w:val="00CE7828"/>
    <w:rsid w:val="00CE7D7C"/>
    <w:rsid w:val="00CF3741"/>
    <w:rsid w:val="00CF782C"/>
    <w:rsid w:val="00D159D9"/>
    <w:rsid w:val="00D72525"/>
    <w:rsid w:val="00D85744"/>
    <w:rsid w:val="00DB0742"/>
    <w:rsid w:val="00DB610F"/>
    <w:rsid w:val="00DC6E95"/>
    <w:rsid w:val="00DD371A"/>
    <w:rsid w:val="00DD6544"/>
    <w:rsid w:val="00E011BE"/>
    <w:rsid w:val="00E33DBD"/>
    <w:rsid w:val="00E71EE8"/>
    <w:rsid w:val="00E7455A"/>
    <w:rsid w:val="00E7641D"/>
    <w:rsid w:val="00EA14FA"/>
    <w:rsid w:val="00EA2BA0"/>
    <w:rsid w:val="00ED3A5B"/>
    <w:rsid w:val="00ED5A6E"/>
    <w:rsid w:val="00EE6472"/>
    <w:rsid w:val="00F036AD"/>
    <w:rsid w:val="00F0740D"/>
    <w:rsid w:val="00F101E8"/>
    <w:rsid w:val="00F221CD"/>
    <w:rsid w:val="00F249DD"/>
    <w:rsid w:val="00F50028"/>
    <w:rsid w:val="00F51EAF"/>
    <w:rsid w:val="00F94DAA"/>
    <w:rsid w:val="00F95DA5"/>
    <w:rsid w:val="00FA6942"/>
    <w:rsid w:val="00FC6117"/>
    <w:rsid w:val="00FD7C71"/>
    <w:rsid w:val="00FF36A1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4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0D4F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  <w:rsid w:val="00790D4F"/>
  </w:style>
  <w:style w:type="character" w:customStyle="1" w:styleId="Absatz-Standardschriftart">
    <w:name w:val="Absatz-Standardschriftart"/>
    <w:rsid w:val="00790D4F"/>
  </w:style>
  <w:style w:type="character" w:customStyle="1" w:styleId="WW-Absatz-Standardschriftart">
    <w:name w:val="WW-Absatz-Standardschriftart"/>
    <w:rsid w:val="00790D4F"/>
  </w:style>
  <w:style w:type="character" w:customStyle="1" w:styleId="WW-Absatz-Standardschriftart1">
    <w:name w:val="WW-Absatz-Standardschriftart1"/>
    <w:rsid w:val="00790D4F"/>
  </w:style>
  <w:style w:type="character" w:customStyle="1" w:styleId="WW-Absatz-Standardschriftart11">
    <w:name w:val="WW-Absatz-Standardschriftart11"/>
    <w:rsid w:val="00790D4F"/>
  </w:style>
  <w:style w:type="character" w:customStyle="1" w:styleId="WW-Absatz-Standardschriftart111">
    <w:name w:val="WW-Absatz-Standardschriftart111"/>
    <w:rsid w:val="00790D4F"/>
  </w:style>
  <w:style w:type="character" w:customStyle="1" w:styleId="WW-Absatz-Standardschriftart1111">
    <w:name w:val="WW-Absatz-Standardschriftart1111"/>
    <w:rsid w:val="00790D4F"/>
  </w:style>
  <w:style w:type="character" w:customStyle="1" w:styleId="4">
    <w:name w:val="Основной шрифт абзаца4"/>
    <w:rsid w:val="00790D4F"/>
  </w:style>
  <w:style w:type="character" w:customStyle="1" w:styleId="WW-Absatz-Standardschriftart11111">
    <w:name w:val="WW-Absatz-Standardschriftart11111"/>
    <w:rsid w:val="00790D4F"/>
  </w:style>
  <w:style w:type="character" w:customStyle="1" w:styleId="WW-Absatz-Standardschriftart111111">
    <w:name w:val="WW-Absatz-Standardschriftart111111"/>
    <w:rsid w:val="00790D4F"/>
  </w:style>
  <w:style w:type="character" w:customStyle="1" w:styleId="WW-Absatz-Standardschriftart1111111">
    <w:name w:val="WW-Absatz-Standardschriftart1111111"/>
    <w:rsid w:val="00790D4F"/>
  </w:style>
  <w:style w:type="character" w:customStyle="1" w:styleId="3">
    <w:name w:val="Основной шрифт абзаца3"/>
    <w:rsid w:val="00790D4F"/>
  </w:style>
  <w:style w:type="character" w:customStyle="1" w:styleId="WW-Absatz-Standardschriftart11111111">
    <w:name w:val="WW-Absatz-Standardschriftart11111111"/>
    <w:rsid w:val="00790D4F"/>
  </w:style>
  <w:style w:type="character" w:customStyle="1" w:styleId="WW-Absatz-Standardschriftart111111111">
    <w:name w:val="WW-Absatz-Standardschriftart111111111"/>
    <w:rsid w:val="00790D4F"/>
  </w:style>
  <w:style w:type="character" w:customStyle="1" w:styleId="2">
    <w:name w:val="Основной шрифт абзаца2"/>
    <w:rsid w:val="00790D4F"/>
  </w:style>
  <w:style w:type="character" w:customStyle="1" w:styleId="WW-Absatz-Standardschriftart1111111111">
    <w:name w:val="WW-Absatz-Standardschriftart1111111111"/>
    <w:rsid w:val="00790D4F"/>
  </w:style>
  <w:style w:type="character" w:customStyle="1" w:styleId="WW-Absatz-Standardschriftart11111111111">
    <w:name w:val="WW-Absatz-Standardschriftart11111111111"/>
    <w:rsid w:val="00790D4F"/>
  </w:style>
  <w:style w:type="character" w:customStyle="1" w:styleId="WW-Absatz-Standardschriftart111111111111">
    <w:name w:val="WW-Absatz-Standardschriftart111111111111"/>
    <w:rsid w:val="00790D4F"/>
  </w:style>
  <w:style w:type="character" w:customStyle="1" w:styleId="WW-Absatz-Standardschriftart1111111111111">
    <w:name w:val="WW-Absatz-Standardschriftart1111111111111"/>
    <w:rsid w:val="00790D4F"/>
  </w:style>
  <w:style w:type="character" w:customStyle="1" w:styleId="WW-Absatz-Standardschriftart11111111111111">
    <w:name w:val="WW-Absatz-Standardschriftart11111111111111"/>
    <w:rsid w:val="00790D4F"/>
  </w:style>
  <w:style w:type="character" w:customStyle="1" w:styleId="WW-Absatz-Standardschriftart111111111111111">
    <w:name w:val="WW-Absatz-Standardschriftart111111111111111"/>
    <w:rsid w:val="00790D4F"/>
  </w:style>
  <w:style w:type="character" w:customStyle="1" w:styleId="WW-Absatz-Standardschriftart1111111111111111">
    <w:name w:val="WW-Absatz-Standardschriftart1111111111111111"/>
    <w:rsid w:val="00790D4F"/>
  </w:style>
  <w:style w:type="character" w:customStyle="1" w:styleId="WW-Absatz-Standardschriftart11111111111111111">
    <w:name w:val="WW-Absatz-Standardschriftart11111111111111111"/>
    <w:rsid w:val="00790D4F"/>
  </w:style>
  <w:style w:type="character" w:customStyle="1" w:styleId="WW-Absatz-Standardschriftart111111111111111111">
    <w:name w:val="WW-Absatz-Standardschriftart111111111111111111"/>
    <w:rsid w:val="00790D4F"/>
  </w:style>
  <w:style w:type="character" w:customStyle="1" w:styleId="WW8Num10z0">
    <w:name w:val="WW8Num10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790D4F"/>
    <w:rPr>
      <w:rFonts w:ascii="Courier New" w:hAnsi="Courier New" w:cs="Courier New"/>
    </w:rPr>
  </w:style>
  <w:style w:type="character" w:customStyle="1" w:styleId="WW8Num10z2">
    <w:name w:val="WW8Num10z2"/>
    <w:rsid w:val="00790D4F"/>
    <w:rPr>
      <w:rFonts w:ascii="Wingdings" w:hAnsi="Wingdings"/>
    </w:rPr>
  </w:style>
  <w:style w:type="character" w:customStyle="1" w:styleId="WW8Num10z3">
    <w:name w:val="WW8Num10z3"/>
    <w:rsid w:val="00790D4F"/>
    <w:rPr>
      <w:rFonts w:ascii="Symbol" w:hAnsi="Symbol"/>
    </w:rPr>
  </w:style>
  <w:style w:type="character" w:customStyle="1" w:styleId="WW8Num15z0">
    <w:name w:val="WW8Num15z0"/>
    <w:rsid w:val="00790D4F"/>
    <w:rPr>
      <w:rFonts w:ascii="Symbol" w:hAnsi="Symbol"/>
      <w:color w:val="000000"/>
    </w:rPr>
  </w:style>
  <w:style w:type="character" w:customStyle="1" w:styleId="WW8Num19z0">
    <w:name w:val="WW8Num19z0"/>
    <w:rsid w:val="00790D4F"/>
    <w:rPr>
      <w:sz w:val="28"/>
      <w:szCs w:val="28"/>
    </w:rPr>
  </w:style>
  <w:style w:type="character" w:customStyle="1" w:styleId="10">
    <w:name w:val="Основной шрифт абзаца1"/>
    <w:rsid w:val="00790D4F"/>
  </w:style>
  <w:style w:type="character" w:styleId="a3">
    <w:name w:val="page number"/>
    <w:basedOn w:val="10"/>
    <w:rsid w:val="00790D4F"/>
  </w:style>
  <w:style w:type="character" w:styleId="a4">
    <w:name w:val="Hyperlink"/>
    <w:rsid w:val="00790D4F"/>
    <w:rPr>
      <w:color w:val="0000FF"/>
      <w:u w:val="single"/>
    </w:rPr>
  </w:style>
  <w:style w:type="character" w:customStyle="1" w:styleId="11">
    <w:name w:val="Заголовок 1 Знак"/>
    <w:rsid w:val="00790D4F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790D4F"/>
  </w:style>
  <w:style w:type="character" w:customStyle="1" w:styleId="a6">
    <w:name w:val="Символ сноски"/>
    <w:rsid w:val="00790D4F"/>
    <w:rPr>
      <w:vertAlign w:val="superscript"/>
    </w:rPr>
  </w:style>
  <w:style w:type="character" w:customStyle="1" w:styleId="30">
    <w:name w:val="Основной текст 3 Знак"/>
    <w:rsid w:val="00790D4F"/>
    <w:rPr>
      <w:sz w:val="16"/>
      <w:szCs w:val="16"/>
    </w:rPr>
  </w:style>
  <w:style w:type="character" w:customStyle="1" w:styleId="a7">
    <w:name w:val="Символ нумерации"/>
    <w:rsid w:val="00790D4F"/>
  </w:style>
  <w:style w:type="paragraph" w:customStyle="1" w:styleId="a8">
    <w:name w:val="Заголовок"/>
    <w:basedOn w:val="a"/>
    <w:next w:val="a9"/>
    <w:rsid w:val="00790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790D4F"/>
    <w:pPr>
      <w:autoSpaceDE w:val="0"/>
    </w:pPr>
    <w:rPr>
      <w:sz w:val="28"/>
    </w:rPr>
  </w:style>
  <w:style w:type="paragraph" w:styleId="aa">
    <w:name w:val="List"/>
    <w:basedOn w:val="a9"/>
    <w:rsid w:val="00790D4F"/>
    <w:rPr>
      <w:rFonts w:cs="Tahoma"/>
    </w:rPr>
  </w:style>
  <w:style w:type="paragraph" w:customStyle="1" w:styleId="50">
    <w:name w:val="Название5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790D4F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90D4F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790D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90D4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0D4F"/>
    <w:pPr>
      <w:suppressLineNumbers/>
    </w:pPr>
    <w:rPr>
      <w:rFonts w:cs="Tahoma"/>
    </w:rPr>
  </w:style>
  <w:style w:type="paragraph" w:customStyle="1" w:styleId="ConsPlusNormal">
    <w:name w:val="ConsPlu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790D4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790D4F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790D4F"/>
    <w:pPr>
      <w:spacing w:before="280" w:after="280"/>
    </w:pPr>
  </w:style>
  <w:style w:type="paragraph" w:customStyle="1" w:styleId="210">
    <w:name w:val="Основной текст с отступом 21"/>
    <w:basedOn w:val="a"/>
    <w:rsid w:val="00790D4F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790D4F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rsid w:val="00790D4F"/>
    <w:pPr>
      <w:tabs>
        <w:tab w:val="center" w:pos="4677"/>
        <w:tab w:val="right" w:pos="9355"/>
      </w:tabs>
    </w:pPr>
  </w:style>
  <w:style w:type="paragraph" w:styleId="ae">
    <w:name w:val="No Spacing"/>
    <w:qFormat/>
    <w:rsid w:val="00790D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790D4F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790D4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90D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790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90D4F"/>
    <w:pPr>
      <w:ind w:left="708"/>
    </w:pPr>
  </w:style>
  <w:style w:type="paragraph" w:customStyle="1" w:styleId="af2">
    <w:name w:val="Содержимое таблицы"/>
    <w:basedOn w:val="a"/>
    <w:rsid w:val="00790D4F"/>
    <w:pPr>
      <w:suppressLineNumbers/>
    </w:pPr>
  </w:style>
  <w:style w:type="paragraph" w:customStyle="1" w:styleId="af3">
    <w:name w:val="Заголовок таблицы"/>
    <w:basedOn w:val="af2"/>
    <w:rsid w:val="00790D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790D4F"/>
  </w:style>
  <w:style w:type="table" w:styleId="af5">
    <w:name w:val="Table Grid"/>
    <w:basedOn w:val="a1"/>
    <w:rsid w:val="00272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419B4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15">
    <w:name w:val="Основной текст1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C419B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9835-D535-479F-B30C-F5734FB8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2018-02-01T13:10:00Z</cp:lastPrinted>
  <dcterms:created xsi:type="dcterms:W3CDTF">2018-04-02T05:53:00Z</dcterms:created>
  <dcterms:modified xsi:type="dcterms:W3CDTF">2018-04-02T05:53:00Z</dcterms:modified>
</cp:coreProperties>
</file>